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865" w:rsidRDefault="008B24BB" w:rsidP="00786B62">
      <w:pPr>
        <w:pStyle w:val="Heading3"/>
        <w:jc w:val="center"/>
      </w:pPr>
      <w:bookmarkStart w:id="0" w:name="_GoBack"/>
      <w:bookmarkEnd w:id="0"/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604ADA" w:rsidP="002A733C">
            <w:r>
              <w:t xml:space="preserve">                               Cell #</w:t>
            </w:r>
          </w:p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622A33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941A1">
              <w:rPr>
                <w:rStyle w:val="CheckBoxChar"/>
              </w:rPr>
            </w:r>
            <w:r w:rsidR="003941A1">
              <w:rPr>
                <w:rStyle w:val="CheckBoxChar"/>
              </w:rPr>
              <w:fldChar w:fldCharType="separate"/>
            </w:r>
            <w:r w:rsidR="00622A33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622A33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941A1">
              <w:rPr>
                <w:rStyle w:val="CheckBoxChar"/>
              </w:rPr>
            </w:r>
            <w:r w:rsidR="003941A1">
              <w:rPr>
                <w:rStyle w:val="CheckBoxChar"/>
              </w:rPr>
              <w:fldChar w:fldCharType="separate"/>
            </w:r>
            <w:r w:rsidR="00622A33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622A33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941A1">
              <w:rPr>
                <w:rStyle w:val="CheckBoxChar"/>
              </w:rPr>
            </w:r>
            <w:r w:rsidR="003941A1">
              <w:rPr>
                <w:rStyle w:val="CheckBoxChar"/>
              </w:rPr>
              <w:fldChar w:fldCharType="separate"/>
            </w:r>
            <w:r w:rsidR="00622A33"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="00622A33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941A1">
              <w:rPr>
                <w:rStyle w:val="CheckBoxChar"/>
              </w:rPr>
            </w:r>
            <w:r w:rsidR="003941A1">
              <w:rPr>
                <w:rStyle w:val="CheckBoxChar"/>
              </w:rPr>
              <w:fldChar w:fldCharType="separate"/>
            </w:r>
            <w:r w:rsidR="00622A33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622A33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941A1">
              <w:rPr>
                <w:rStyle w:val="CheckBoxChar"/>
              </w:rPr>
            </w:r>
            <w:r w:rsidR="003941A1">
              <w:rPr>
                <w:rStyle w:val="CheckBoxChar"/>
              </w:rPr>
              <w:fldChar w:fldCharType="separate"/>
            </w:r>
            <w:r w:rsidR="00622A33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622A33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941A1">
              <w:rPr>
                <w:rStyle w:val="CheckBoxChar"/>
              </w:rPr>
            </w:r>
            <w:r w:rsidR="003941A1">
              <w:rPr>
                <w:rStyle w:val="CheckBoxChar"/>
              </w:rPr>
              <w:fldChar w:fldCharType="separate"/>
            </w:r>
            <w:r w:rsidR="00622A33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604ADA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4ADA" w:rsidRDefault="00604ADA" w:rsidP="002A733C">
            <w:r>
              <w:t>Are you related to or know someone employed at this company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04ADA" w:rsidRPr="002A733C" w:rsidRDefault="00604ADA" w:rsidP="001A6B22">
            <w:r w:rsidRPr="002A733C">
              <w:t>YES</w:t>
            </w:r>
            <w:r>
              <w:t xml:space="preserve">  </w:t>
            </w:r>
            <w:r w:rsidR="00622A33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941A1">
              <w:rPr>
                <w:rStyle w:val="CheckBoxChar"/>
              </w:rPr>
            </w:r>
            <w:r w:rsidR="003941A1">
              <w:rPr>
                <w:rStyle w:val="CheckBoxChar"/>
              </w:rPr>
              <w:fldChar w:fldCharType="separate"/>
            </w:r>
            <w:r w:rsidR="00622A33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04ADA" w:rsidRPr="002A733C" w:rsidRDefault="00604ADA" w:rsidP="001A6B22">
            <w:r>
              <w:t xml:space="preserve">NO  </w:t>
            </w:r>
            <w:r w:rsidR="00622A33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941A1">
              <w:rPr>
                <w:rStyle w:val="CheckBoxChar"/>
              </w:rPr>
            </w:r>
            <w:r w:rsidR="003941A1">
              <w:rPr>
                <w:rStyle w:val="CheckBoxChar"/>
              </w:rPr>
              <w:fldChar w:fldCharType="separate"/>
            </w:r>
            <w:r w:rsidR="00622A33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604ADA" w:rsidRPr="002A733C" w:rsidRDefault="00604ADA" w:rsidP="001A6B22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4ADA" w:rsidRPr="002A733C" w:rsidRDefault="00604ADA" w:rsidP="002A733C"/>
        </w:tc>
      </w:tr>
      <w:tr w:rsidR="00604ADA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2A733C"/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04ADA" w:rsidRPr="002A733C" w:rsidRDefault="00604ADA" w:rsidP="00CA28E6"/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04ADA" w:rsidRPr="002A733C" w:rsidRDefault="00604ADA" w:rsidP="00CA28E6"/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604ADA" w:rsidRPr="002A733C" w:rsidRDefault="00604ADA" w:rsidP="002A733C"/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4ADA" w:rsidRPr="002A733C" w:rsidRDefault="00604ADA" w:rsidP="002A733C"/>
        </w:tc>
      </w:tr>
      <w:tr w:rsidR="00604ADA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2A733C"/>
        </w:tc>
      </w:tr>
      <w:tr w:rsidR="00604ADA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04ADA" w:rsidRPr="002A733C" w:rsidRDefault="00604ADA" w:rsidP="00F264EB">
            <w:pPr>
              <w:pStyle w:val="Heading2"/>
            </w:pPr>
            <w:r w:rsidRPr="002A733C">
              <w:t>Education</w:t>
            </w:r>
          </w:p>
        </w:tc>
      </w:tr>
      <w:tr w:rsidR="00604AD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4ADA" w:rsidRPr="002A733C" w:rsidRDefault="00604ADA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4ADA" w:rsidRPr="002A733C" w:rsidRDefault="00604ADA" w:rsidP="009126F8"/>
        </w:tc>
      </w:tr>
      <w:tr w:rsidR="00604ADA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4ADA" w:rsidRPr="002A733C" w:rsidRDefault="00604ADA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CA28E6">
            <w:r w:rsidRPr="002A733C">
              <w:t>YES</w:t>
            </w:r>
            <w:r>
              <w:t xml:space="preserve">  </w:t>
            </w:r>
            <w:r w:rsidR="00622A33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941A1">
              <w:rPr>
                <w:rStyle w:val="CheckBoxChar"/>
              </w:rPr>
            </w:r>
            <w:r w:rsidR="003941A1">
              <w:rPr>
                <w:rStyle w:val="CheckBoxChar"/>
              </w:rPr>
              <w:fldChar w:fldCharType="separate"/>
            </w:r>
            <w:r w:rsidR="00622A33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4ADA" w:rsidRPr="002A733C" w:rsidRDefault="00604ADA" w:rsidP="00CA28E6">
            <w:r w:rsidRPr="002A733C">
              <w:t>NO</w:t>
            </w:r>
            <w:r>
              <w:t xml:space="preserve">  </w:t>
            </w:r>
            <w:r w:rsidR="00622A33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941A1">
              <w:rPr>
                <w:rStyle w:val="CheckBoxChar"/>
              </w:rPr>
            </w:r>
            <w:r w:rsidR="003941A1">
              <w:rPr>
                <w:rStyle w:val="CheckBoxChar"/>
              </w:rPr>
              <w:fldChar w:fldCharType="separate"/>
            </w:r>
            <w:r w:rsidR="00622A33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4ADA" w:rsidRPr="002A733C" w:rsidRDefault="00604ADA" w:rsidP="009126F8"/>
        </w:tc>
      </w:tr>
      <w:tr w:rsidR="00604ADA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4ADA" w:rsidRPr="002A733C" w:rsidRDefault="00604ADA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4ADA" w:rsidRPr="002A733C" w:rsidRDefault="00604ADA" w:rsidP="009126F8"/>
        </w:tc>
      </w:tr>
      <w:tr w:rsidR="00604ADA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4ADA" w:rsidRPr="002A733C" w:rsidRDefault="00604ADA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CA28E6">
            <w:r w:rsidRPr="002A733C">
              <w:t>YES</w:t>
            </w:r>
            <w:r>
              <w:t xml:space="preserve">  </w:t>
            </w:r>
            <w:r w:rsidR="00622A33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941A1">
              <w:rPr>
                <w:rStyle w:val="CheckBoxChar"/>
              </w:rPr>
            </w:r>
            <w:r w:rsidR="003941A1">
              <w:rPr>
                <w:rStyle w:val="CheckBoxChar"/>
              </w:rPr>
              <w:fldChar w:fldCharType="separate"/>
            </w:r>
            <w:r w:rsidR="00622A33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4ADA" w:rsidRPr="002A733C" w:rsidRDefault="00604ADA" w:rsidP="00CA28E6">
            <w:r w:rsidRPr="002A733C">
              <w:t>NO</w:t>
            </w:r>
            <w:r>
              <w:t xml:space="preserve">  </w:t>
            </w:r>
            <w:r w:rsidR="00622A33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941A1">
              <w:rPr>
                <w:rStyle w:val="CheckBoxChar"/>
              </w:rPr>
            </w:r>
            <w:r w:rsidR="003941A1">
              <w:rPr>
                <w:rStyle w:val="CheckBoxChar"/>
              </w:rPr>
              <w:fldChar w:fldCharType="separate"/>
            </w:r>
            <w:r w:rsidR="00622A33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4ADA" w:rsidRPr="002A733C" w:rsidRDefault="00604ADA" w:rsidP="009126F8"/>
        </w:tc>
      </w:tr>
      <w:tr w:rsidR="00604ADA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4ADA" w:rsidRPr="002A733C" w:rsidRDefault="00604ADA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4ADA" w:rsidRPr="002A733C" w:rsidRDefault="00604ADA" w:rsidP="009126F8"/>
        </w:tc>
      </w:tr>
      <w:tr w:rsidR="00604ADA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4ADA" w:rsidRPr="002A733C" w:rsidRDefault="00604ADA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CA28E6">
            <w:r w:rsidRPr="002A733C">
              <w:t>YES</w:t>
            </w:r>
            <w:bookmarkStart w:id="1" w:name="Check3"/>
            <w:r>
              <w:t xml:space="preserve">  </w:t>
            </w:r>
            <w:r w:rsidR="00622A33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941A1">
              <w:rPr>
                <w:rStyle w:val="CheckBoxChar"/>
              </w:rPr>
            </w:r>
            <w:r w:rsidR="003941A1">
              <w:rPr>
                <w:rStyle w:val="CheckBoxChar"/>
              </w:rPr>
              <w:fldChar w:fldCharType="separate"/>
            </w:r>
            <w:r w:rsidR="00622A33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4ADA" w:rsidRPr="002A733C" w:rsidRDefault="00604ADA" w:rsidP="00CA28E6">
            <w:r w:rsidRPr="002A733C">
              <w:t>NO</w:t>
            </w:r>
            <w:r>
              <w:t xml:space="preserve">  </w:t>
            </w:r>
            <w:r w:rsidR="00622A33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941A1">
              <w:rPr>
                <w:rStyle w:val="CheckBoxChar"/>
              </w:rPr>
            </w:r>
            <w:r w:rsidR="003941A1">
              <w:rPr>
                <w:rStyle w:val="CheckBoxChar"/>
              </w:rPr>
              <w:fldChar w:fldCharType="separate"/>
            </w:r>
            <w:r w:rsidR="00622A33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4ADA" w:rsidRPr="002A733C" w:rsidRDefault="00604ADA" w:rsidP="009126F8"/>
        </w:tc>
      </w:tr>
      <w:tr w:rsidR="00604ADA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195009"/>
        </w:tc>
      </w:tr>
      <w:tr w:rsidR="00604ADA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04ADA" w:rsidRPr="002A733C" w:rsidRDefault="00604ADA" w:rsidP="00F264EB">
            <w:pPr>
              <w:pStyle w:val="Heading2"/>
            </w:pPr>
            <w:r w:rsidRPr="002A733C">
              <w:t>References</w:t>
            </w:r>
          </w:p>
        </w:tc>
      </w:tr>
      <w:tr w:rsidR="00604ADA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4ADA" w:rsidRPr="002A733C" w:rsidRDefault="00604ADA" w:rsidP="007229D0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604AD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4ADA" w:rsidRPr="002A733C" w:rsidRDefault="00604ADA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4ADA" w:rsidRPr="002A733C" w:rsidRDefault="00604ADA" w:rsidP="007229D0"/>
        </w:tc>
      </w:tr>
      <w:tr w:rsidR="00604AD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4ADA" w:rsidRPr="002A733C" w:rsidRDefault="00604ADA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4ADA" w:rsidRPr="002A733C" w:rsidRDefault="00604ADA" w:rsidP="007229D0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604AD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4ADA" w:rsidRPr="002A733C" w:rsidRDefault="00604ADA" w:rsidP="007229D0"/>
        </w:tc>
      </w:tr>
      <w:tr w:rsidR="00604AD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4ADA" w:rsidRPr="002A733C" w:rsidRDefault="00604ADA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4ADA" w:rsidRPr="002A733C" w:rsidRDefault="00604ADA" w:rsidP="007229D0"/>
        </w:tc>
      </w:tr>
      <w:tr w:rsidR="00604AD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4ADA" w:rsidRPr="002A733C" w:rsidRDefault="00604ADA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4ADA" w:rsidRPr="002A733C" w:rsidRDefault="00604ADA" w:rsidP="007229D0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604AD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4ADA" w:rsidRPr="002A733C" w:rsidRDefault="00604ADA" w:rsidP="007229D0"/>
        </w:tc>
      </w:tr>
      <w:tr w:rsidR="00604AD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4ADA" w:rsidRPr="002A733C" w:rsidRDefault="00604ADA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4ADA" w:rsidRPr="002A733C" w:rsidRDefault="00604ADA" w:rsidP="007229D0"/>
        </w:tc>
      </w:tr>
      <w:tr w:rsidR="00604AD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4ADA" w:rsidRPr="002A733C" w:rsidRDefault="00604ADA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4ADA" w:rsidRPr="002A733C" w:rsidRDefault="00604ADA" w:rsidP="007229D0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604AD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04ADA" w:rsidRPr="002A733C" w:rsidRDefault="00604ADA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04ADA" w:rsidRPr="002A733C" w:rsidRDefault="00604ADA" w:rsidP="007229D0"/>
        </w:tc>
      </w:tr>
    </w:tbl>
    <w:p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622A33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941A1">
              <w:rPr>
                <w:rStyle w:val="CheckBoxChar"/>
              </w:rPr>
            </w:r>
            <w:r w:rsidR="003941A1">
              <w:rPr>
                <w:rStyle w:val="CheckBoxChar"/>
              </w:rPr>
              <w:fldChar w:fldCharType="separate"/>
            </w:r>
            <w:r w:rsidR="00622A33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622A33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941A1">
              <w:rPr>
                <w:rStyle w:val="CheckBoxChar"/>
              </w:rPr>
            </w:r>
            <w:r w:rsidR="003941A1">
              <w:rPr>
                <w:rStyle w:val="CheckBoxChar"/>
              </w:rPr>
              <w:fldChar w:fldCharType="separate"/>
            </w:r>
            <w:r w:rsidR="00622A33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622A33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941A1">
              <w:rPr>
                <w:rStyle w:val="CheckBoxChar"/>
              </w:rPr>
            </w:r>
            <w:r w:rsidR="003941A1">
              <w:rPr>
                <w:rStyle w:val="CheckBoxChar"/>
              </w:rPr>
              <w:fldChar w:fldCharType="separate"/>
            </w:r>
            <w:r w:rsidR="00622A33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622A33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941A1">
              <w:rPr>
                <w:rStyle w:val="CheckBoxChar"/>
              </w:rPr>
            </w:r>
            <w:r w:rsidR="003941A1">
              <w:rPr>
                <w:rStyle w:val="CheckBoxChar"/>
              </w:rPr>
              <w:fldChar w:fldCharType="separate"/>
            </w:r>
            <w:r w:rsidR="00622A33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622A33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941A1">
              <w:rPr>
                <w:rStyle w:val="CheckBoxChar"/>
              </w:rPr>
            </w:r>
            <w:r w:rsidR="003941A1">
              <w:rPr>
                <w:rStyle w:val="CheckBoxChar"/>
              </w:rPr>
              <w:fldChar w:fldCharType="separate"/>
            </w:r>
            <w:r w:rsidR="00622A33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622A33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941A1">
              <w:rPr>
                <w:rStyle w:val="CheckBoxChar"/>
              </w:rPr>
            </w:r>
            <w:r w:rsidR="003941A1">
              <w:rPr>
                <w:rStyle w:val="CheckBoxChar"/>
              </w:rPr>
              <w:fldChar w:fldCharType="separate"/>
            </w:r>
            <w:r w:rsidR="00622A33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786B62">
      <w:headerReference w:type="first" r:id="rId7"/>
      <w:pgSz w:w="12240" w:h="15840"/>
      <w:pgMar w:top="1080" w:right="720" w:bottom="108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62" w:rsidRDefault="00786B62" w:rsidP="00786B62">
      <w:r>
        <w:separator/>
      </w:r>
    </w:p>
  </w:endnote>
  <w:endnote w:type="continuationSeparator" w:id="0">
    <w:p w:rsidR="00786B62" w:rsidRDefault="00786B62" w:rsidP="0078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62" w:rsidRDefault="00786B62" w:rsidP="00786B62">
      <w:r>
        <w:separator/>
      </w:r>
    </w:p>
  </w:footnote>
  <w:footnote w:type="continuationSeparator" w:id="0">
    <w:p w:rsidR="00786B62" w:rsidRDefault="00786B62" w:rsidP="00786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62" w:rsidRDefault="00786B62">
    <w:pPr>
      <w:pStyle w:val="Header"/>
    </w:pPr>
    <w:r>
      <w:rPr>
        <w:noProof/>
      </w:rPr>
      <w:drawing>
        <wp:inline distT="0" distB="0" distL="0" distR="0" wp14:anchorId="184FDCC0" wp14:editId="4AD46D05">
          <wp:extent cx="2038350" cy="114026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_LOGO_2C_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515" cy="1141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39D"/>
    <w:rsid w:val="000071F7"/>
    <w:rsid w:val="000134FA"/>
    <w:rsid w:val="0002798A"/>
    <w:rsid w:val="00063EEE"/>
    <w:rsid w:val="00083002"/>
    <w:rsid w:val="00087B85"/>
    <w:rsid w:val="000A01F1"/>
    <w:rsid w:val="000C1163"/>
    <w:rsid w:val="000C522B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C4015"/>
    <w:rsid w:val="002D222A"/>
    <w:rsid w:val="002D486E"/>
    <w:rsid w:val="003076FD"/>
    <w:rsid w:val="00317005"/>
    <w:rsid w:val="00335259"/>
    <w:rsid w:val="003929F1"/>
    <w:rsid w:val="003941A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39D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04ADA"/>
    <w:rsid w:val="00613129"/>
    <w:rsid w:val="00617C65"/>
    <w:rsid w:val="00622A33"/>
    <w:rsid w:val="00682C69"/>
    <w:rsid w:val="006D2635"/>
    <w:rsid w:val="006D779C"/>
    <w:rsid w:val="006E4F63"/>
    <w:rsid w:val="006E729E"/>
    <w:rsid w:val="007229D0"/>
    <w:rsid w:val="007602AC"/>
    <w:rsid w:val="00774B67"/>
    <w:rsid w:val="00786B62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53839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120F8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46F634A0-EF03-4DB1-BAFA-1948F101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786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6B62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786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6B62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362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Pyrdol</dc:creator>
  <cp:keywords/>
  <dc:description/>
  <cp:lastModifiedBy>Briggs, Erica</cp:lastModifiedBy>
  <cp:revision>2</cp:revision>
  <cp:lastPrinted>2004-02-13T20:45:00Z</cp:lastPrinted>
  <dcterms:created xsi:type="dcterms:W3CDTF">2019-03-29T19:28:00Z</dcterms:created>
  <dcterms:modified xsi:type="dcterms:W3CDTF">2019-03-29T19:28:00Z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